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EC" w:rsidRPr="00FB3134" w:rsidRDefault="00A251EC" w:rsidP="00A251EC">
      <w:pPr>
        <w:autoSpaceDE w:val="0"/>
        <w:autoSpaceDN w:val="0"/>
        <w:adjustRightInd w:val="0"/>
        <w:jc w:val="right"/>
        <w:rPr>
          <w:b/>
          <w:bCs/>
        </w:rPr>
      </w:pPr>
      <w:r w:rsidRPr="00FB3134">
        <w:rPr>
          <w:b/>
          <w:bCs/>
        </w:rPr>
        <w:t xml:space="preserve">Załącznik nr </w:t>
      </w:r>
      <w:r w:rsidR="00603412">
        <w:rPr>
          <w:b/>
          <w:bCs/>
        </w:rPr>
        <w:t>6</w:t>
      </w:r>
    </w:p>
    <w:p w:rsidR="00A251EC" w:rsidRPr="00FB3134" w:rsidRDefault="00603412" w:rsidP="00A251E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</w:t>
      </w:r>
      <w:r w:rsidR="00A251EC" w:rsidRPr="00FB3134">
        <w:rPr>
          <w:b/>
          <w:bCs/>
        </w:rPr>
        <w:t>mowa</w:t>
      </w:r>
      <w:r>
        <w:rPr>
          <w:b/>
          <w:bCs/>
        </w:rPr>
        <w:t xml:space="preserve"> na wykonanie usługi przez CENTRUM BEZPIECZEŃSTWA TRANSPORTU I DIAGNOSTYKI POJAZDÓW</w:t>
      </w:r>
      <w:r w:rsidR="00A251EC" w:rsidRPr="00FB3134">
        <w:rPr>
          <w:b/>
          <w:bCs/>
        </w:rPr>
        <w:t xml:space="preserve"> (wzór)</w:t>
      </w:r>
    </w:p>
    <w:p w:rsidR="00A251EC" w:rsidRDefault="00A251EC" w:rsidP="00A251EC">
      <w:pPr>
        <w:autoSpaceDE w:val="0"/>
        <w:autoSpaceDN w:val="0"/>
        <w:adjustRightInd w:val="0"/>
        <w:rPr>
          <w:b/>
          <w:bCs/>
        </w:rPr>
      </w:pPr>
    </w:p>
    <w:p w:rsidR="00A251EC" w:rsidRPr="00FB3134" w:rsidRDefault="00603412" w:rsidP="00A251E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</w:t>
      </w:r>
      <w:r w:rsidR="00A251EC" w:rsidRPr="00FB3134">
        <w:rPr>
          <w:b/>
          <w:bCs/>
        </w:rPr>
        <w:t>mowa nr …</w:t>
      </w:r>
      <w:r w:rsidR="00A251EC">
        <w:rPr>
          <w:b/>
          <w:bCs/>
        </w:rPr>
        <w:t>…</w:t>
      </w:r>
      <w:r w:rsidR="00552E26">
        <w:rPr>
          <w:b/>
          <w:bCs/>
        </w:rPr>
        <w:t>……………..</w:t>
      </w:r>
      <w:r w:rsidR="00A251EC">
        <w:rPr>
          <w:b/>
          <w:bCs/>
        </w:rPr>
        <w:t>………….</w:t>
      </w:r>
      <w:r w:rsidR="00A251EC" w:rsidRPr="00FB3134">
        <w:rPr>
          <w:b/>
          <w:bCs/>
        </w:rPr>
        <w:t>….. / ……</w:t>
      </w:r>
      <w:r w:rsidR="00A251EC">
        <w:rPr>
          <w:b/>
          <w:bCs/>
        </w:rPr>
        <w:t>………..</w:t>
      </w:r>
      <w:r w:rsidR="00A251EC" w:rsidRPr="00FB3134">
        <w:rPr>
          <w:b/>
          <w:bCs/>
        </w:rPr>
        <w:t>….</w:t>
      </w:r>
    </w:p>
    <w:p w:rsidR="00A251EC" w:rsidRPr="00FB3134" w:rsidRDefault="00A251EC" w:rsidP="00A251EC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FB3134">
        <w:rPr>
          <w:b/>
          <w:bCs/>
        </w:rPr>
        <w:t>Klient</w:t>
      </w:r>
      <w:r>
        <w:rPr>
          <w:b/>
          <w:bCs/>
        </w:rPr>
        <w:t>/</w:t>
      </w:r>
      <w:r w:rsidR="00636965">
        <w:rPr>
          <w:b/>
          <w:bCs/>
        </w:rPr>
        <w:t>P</w:t>
      </w:r>
      <w:r>
        <w:rPr>
          <w:b/>
          <w:bCs/>
        </w:rPr>
        <w:t>rzedsiębiorca</w:t>
      </w:r>
      <w:r w:rsidRPr="00FB3134">
        <w:rPr>
          <w:b/>
          <w:bCs/>
        </w:rPr>
        <w:t xml:space="preserve">: </w:t>
      </w:r>
    </w:p>
    <w:p w:rsidR="00A251EC" w:rsidRPr="000E23F3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 xml:space="preserve">Nazwa: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Pr="000E23F3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>Siedziba:</w:t>
      </w:r>
      <w: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A251EC" w:rsidRPr="000E23F3" w:rsidRDefault="00A251EC" w:rsidP="00A251EC">
      <w:pPr>
        <w:autoSpaceDE w:val="0"/>
        <w:autoSpaceDN w:val="0"/>
        <w:adjustRightInd w:val="0"/>
        <w:spacing w:before="120"/>
      </w:pPr>
      <w:r w:rsidRPr="00E11F83">
        <w:t>Adres do korespondencji: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 xml:space="preserve">Numer telefonu: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  <w:r>
        <w:t xml:space="preserve">REGON: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 xml:space="preserve">NIP: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>KRS: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  <w:r w:rsidRPr="000E23F3">
        <w:t xml:space="preserve"> Osoba/osoby do kontaktu: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  <w:jc w:val="both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</w:pPr>
      <w:r w:rsidRPr="000E23F3">
        <w:t xml:space="preserve">tel. </w:t>
      </w:r>
      <w:r>
        <w:t>k</w:t>
      </w:r>
      <w:r w:rsidRPr="000E23F3">
        <w:t>ontaktowy</w:t>
      </w:r>
      <w:r>
        <w:t xml:space="preserve">, faks, </w:t>
      </w:r>
      <w:r w:rsidRPr="000E23F3">
        <w:t>e-mail: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A251EC" w:rsidTr="000B1EAC">
        <w:tc>
          <w:tcPr>
            <w:tcW w:w="9180" w:type="dxa"/>
          </w:tcPr>
          <w:p w:rsidR="00A251EC" w:rsidRDefault="00A251EC" w:rsidP="000B1EAC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A251EC" w:rsidRPr="00FB3134" w:rsidRDefault="00A251EC" w:rsidP="00A251EC">
      <w:pPr>
        <w:autoSpaceDE w:val="0"/>
        <w:autoSpaceDN w:val="0"/>
        <w:adjustRightInd w:val="0"/>
      </w:pPr>
    </w:p>
    <w:p w:rsidR="00A251EC" w:rsidRDefault="00A251EC" w:rsidP="00A251EC">
      <w:pPr>
        <w:autoSpaceDE w:val="0"/>
        <w:autoSpaceDN w:val="0"/>
        <w:adjustRightInd w:val="0"/>
        <w:spacing w:after="120"/>
        <w:jc w:val="both"/>
      </w:pPr>
      <w:r>
        <w:t>Klient/</w:t>
      </w:r>
      <w:r w:rsidR="00603412">
        <w:t>P</w:t>
      </w:r>
      <w:r w:rsidRPr="00FB3134">
        <w:t xml:space="preserve">rzedsiębiorca akceptuje warunki przedstawione przez </w:t>
      </w:r>
      <w:r>
        <w:t xml:space="preserve">Centrum w </w:t>
      </w:r>
      <w:r w:rsidRPr="00FB3134">
        <w:t>ofer</w:t>
      </w:r>
      <w:r>
        <w:t>cie</w:t>
      </w:r>
      <w:r w:rsidRPr="00FB3134">
        <w:t xml:space="preserve"> z dnia </w:t>
      </w:r>
      <w:r w:rsidRPr="00E11F83">
        <w:t>…………….</w:t>
      </w:r>
      <w:r>
        <w:t>…</w:t>
      </w:r>
    </w:p>
    <w:p w:rsidR="00A251EC" w:rsidRPr="00E11F83" w:rsidRDefault="00A251EC" w:rsidP="00A251EC">
      <w:pPr>
        <w:autoSpaceDE w:val="0"/>
        <w:autoSpaceDN w:val="0"/>
        <w:adjustRightInd w:val="0"/>
        <w:jc w:val="both"/>
      </w:pPr>
      <w:r w:rsidRPr="00E11F83">
        <w:t>i zleca*:</w:t>
      </w:r>
    </w:p>
    <w:p w:rsidR="00A251EC" w:rsidRPr="00A251EC" w:rsidRDefault="00A251EC" w:rsidP="00A251EC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A251EC">
        <w:rPr>
          <w:i/>
          <w:sz w:val="20"/>
          <w:szCs w:val="20"/>
        </w:rPr>
        <w:t>(*</w:t>
      </w:r>
      <w:r w:rsidRPr="00A251EC">
        <w:rPr>
          <w:i/>
          <w:sz w:val="20"/>
          <w:szCs w:val="20"/>
        </w:rPr>
        <w:tab/>
        <w:t>- proszę zaznaczyć odpowiednie pole)</w:t>
      </w:r>
    </w:p>
    <w:p w:rsidR="00A251EC" w:rsidRPr="00FB3134" w:rsidRDefault="00A251EC" w:rsidP="00A251EC">
      <w:pPr>
        <w:autoSpaceDE w:val="0"/>
        <w:autoSpaceDN w:val="0"/>
        <w:adjustRightInd w:val="0"/>
        <w:spacing w:before="240" w:after="120"/>
      </w:pPr>
      <w:r w:rsidRPr="00BE79B8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Pr="003639B7">
        <w:rPr>
          <w:rFonts w:eastAsia="MS Mincho"/>
        </w:rPr>
        <w:t xml:space="preserve">wykonanie </w:t>
      </w:r>
      <w:r>
        <w:rPr>
          <w:rFonts w:eastAsia="MS Mincho"/>
        </w:rPr>
        <w:t xml:space="preserve">usług </w:t>
      </w:r>
      <w:r w:rsidRPr="003639B7">
        <w:rPr>
          <w:rFonts w:eastAsia="MS Mincho"/>
        </w:rPr>
        <w:t xml:space="preserve">na </w:t>
      </w:r>
      <w:r>
        <w:rPr>
          <w:rFonts w:eastAsia="MS Mincho"/>
        </w:rPr>
        <w:t>warunkach</w:t>
      </w:r>
      <w:r w:rsidRPr="003639B7">
        <w:rPr>
          <w:rFonts w:eastAsia="MS Mincho"/>
        </w:rPr>
        <w:t xml:space="preserve"> rynkowych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592"/>
        <w:gridCol w:w="1433"/>
        <w:gridCol w:w="1163"/>
        <w:gridCol w:w="1324"/>
        <w:gridCol w:w="1233"/>
      </w:tblGrid>
      <w:tr w:rsidR="00A251EC" w:rsidRPr="00FB3134" w:rsidTr="000B1EAC">
        <w:tc>
          <w:tcPr>
            <w:tcW w:w="543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Lp.</w:t>
            </w:r>
          </w:p>
        </w:tc>
        <w:tc>
          <w:tcPr>
            <w:tcW w:w="3592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Opis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Ilość</w:t>
            </w:r>
          </w:p>
        </w:tc>
        <w:tc>
          <w:tcPr>
            <w:tcW w:w="116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Jednostka miary</w:t>
            </w:r>
          </w:p>
        </w:tc>
        <w:tc>
          <w:tcPr>
            <w:tcW w:w="1324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Cena netto</w:t>
            </w:r>
          </w:p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PLN</w:t>
            </w:r>
          </w:p>
        </w:tc>
        <w:tc>
          <w:tcPr>
            <w:tcW w:w="123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Wartość netto PLN</w:t>
            </w:r>
          </w:p>
        </w:tc>
      </w:tr>
      <w:tr w:rsidR="00A251EC" w:rsidRPr="00FB3134" w:rsidTr="000B1EAC">
        <w:tc>
          <w:tcPr>
            <w:tcW w:w="54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487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Łączna cena netto</w:t>
            </w:r>
          </w:p>
        </w:tc>
        <w:tc>
          <w:tcPr>
            <w:tcW w:w="123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487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VAT</w:t>
            </w:r>
          </w:p>
        </w:tc>
        <w:tc>
          <w:tcPr>
            <w:tcW w:w="123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487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Łączna cena brutto</w:t>
            </w:r>
          </w:p>
        </w:tc>
        <w:tc>
          <w:tcPr>
            <w:tcW w:w="123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</w:tbl>
    <w:p w:rsidR="00A251EC" w:rsidRPr="003764E9" w:rsidRDefault="00A251EC" w:rsidP="00A251EC">
      <w:pPr>
        <w:autoSpaceDE w:val="0"/>
        <w:autoSpaceDN w:val="0"/>
        <w:adjustRightInd w:val="0"/>
        <w:spacing w:before="120" w:after="120"/>
        <w:jc w:val="both"/>
      </w:pPr>
      <w:r w:rsidRPr="003764E9">
        <w:rPr>
          <w:rFonts w:ascii="MS Mincho" w:eastAsia="MS Mincho" w:hAnsi="MS Mincho" w:cs="MS Mincho" w:hint="eastAsia"/>
        </w:rPr>
        <w:lastRenderedPageBreak/>
        <w:t>☐</w:t>
      </w:r>
      <w:r>
        <w:rPr>
          <w:rFonts w:ascii="MS Mincho" w:eastAsia="MS Mincho" w:hAnsi="MS Mincho" w:cs="MS Mincho"/>
        </w:rPr>
        <w:t xml:space="preserve"> </w:t>
      </w:r>
      <w:r w:rsidRPr="003639B7">
        <w:rPr>
          <w:rFonts w:eastAsia="MS Mincho"/>
        </w:rPr>
        <w:t xml:space="preserve">wykonanie </w:t>
      </w:r>
      <w:r>
        <w:rPr>
          <w:rFonts w:eastAsia="MS Mincho"/>
        </w:rPr>
        <w:t xml:space="preserve">usług na warunkach preferencyjnych (z pomocą de minimis)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730"/>
        <w:gridCol w:w="1468"/>
        <w:gridCol w:w="1163"/>
        <w:gridCol w:w="1353"/>
        <w:gridCol w:w="1243"/>
      </w:tblGrid>
      <w:tr w:rsidR="00A251EC" w:rsidRPr="00FB3134" w:rsidTr="000B1EAC">
        <w:tc>
          <w:tcPr>
            <w:tcW w:w="489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Lp.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Opis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Ilość</w:t>
            </w:r>
          </w:p>
        </w:tc>
        <w:tc>
          <w:tcPr>
            <w:tcW w:w="1005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Jednostka miary</w:t>
            </w:r>
          </w:p>
        </w:tc>
        <w:tc>
          <w:tcPr>
            <w:tcW w:w="135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Cena netto</w:t>
            </w:r>
          </w:p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PLN</w:t>
            </w:r>
          </w:p>
        </w:tc>
        <w:tc>
          <w:tcPr>
            <w:tcW w:w="124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center"/>
            </w:pPr>
            <w:r w:rsidRPr="00FB3134">
              <w:t>Wartość netto PLN</w:t>
            </w:r>
          </w:p>
        </w:tc>
      </w:tr>
      <w:tr w:rsidR="00A251EC" w:rsidRPr="00FB3134" w:rsidTr="000B1EAC">
        <w:tc>
          <w:tcPr>
            <w:tcW w:w="489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730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Łączna cena netto</w:t>
            </w:r>
          </w:p>
        </w:tc>
        <w:tc>
          <w:tcPr>
            <w:tcW w:w="124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VAT</w:t>
            </w:r>
          </w:p>
        </w:tc>
        <w:tc>
          <w:tcPr>
            <w:tcW w:w="124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  <w:tr w:rsidR="00A251EC" w:rsidRPr="00FB3134" w:rsidTr="000B1EA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</w:tcBorders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  <w:tc>
          <w:tcPr>
            <w:tcW w:w="2358" w:type="dxa"/>
            <w:gridSpan w:val="2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  <w:jc w:val="right"/>
            </w:pPr>
            <w:r w:rsidRPr="00FB3134">
              <w:t>Łączna cena brutto</w:t>
            </w:r>
          </w:p>
        </w:tc>
        <w:tc>
          <w:tcPr>
            <w:tcW w:w="1243" w:type="dxa"/>
            <w:shd w:val="pct12" w:color="auto" w:fill="auto"/>
          </w:tcPr>
          <w:p w:rsidR="00A251EC" w:rsidRPr="00FB3134" w:rsidRDefault="00A251EC" w:rsidP="000B1EAC">
            <w:pPr>
              <w:autoSpaceDE w:val="0"/>
              <w:autoSpaceDN w:val="0"/>
              <w:adjustRightInd w:val="0"/>
            </w:pPr>
          </w:p>
        </w:tc>
      </w:tr>
    </w:tbl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</w:p>
    <w:p w:rsidR="00A251EC" w:rsidRPr="00FB3134" w:rsidRDefault="00603412" w:rsidP="00A251EC">
      <w:pPr>
        <w:autoSpaceDE w:val="0"/>
        <w:autoSpaceDN w:val="0"/>
        <w:adjustRightInd w:val="0"/>
        <w:spacing w:before="120"/>
        <w:jc w:val="both"/>
      </w:pPr>
      <w:r>
        <w:t>Klient/P</w:t>
      </w:r>
      <w:r w:rsidRPr="00FB3134">
        <w:t>rzedsiębiorca</w:t>
      </w:r>
      <w:r w:rsidR="00A251EC" w:rsidRPr="00FB3134">
        <w:t xml:space="preserve"> oświadcza, że zapoznał się z warunkami oferty i nie wnosi do niej żadnych zastrzeżeń.</w:t>
      </w:r>
      <w:r w:rsidR="00A251EC">
        <w:t xml:space="preserve"> </w:t>
      </w:r>
      <w:r>
        <w:t>Klient/P</w:t>
      </w:r>
      <w:r w:rsidRPr="00FB3134">
        <w:t>rzedsiębiorca</w:t>
      </w:r>
      <w:r w:rsidR="00A251EC" w:rsidRPr="00FB3134">
        <w:t xml:space="preserve"> oświadcza, iż zapoznał się z Regulaminem udzielania pomocy publicznej przez </w:t>
      </w:r>
      <w:r w:rsidR="00A251EC">
        <w:t xml:space="preserve">Przemysłowy Instytut Motoryzacji </w:t>
      </w:r>
      <w:r w:rsidR="00A251EC" w:rsidRPr="00FB3134">
        <w:t xml:space="preserve">z siedzibą w </w:t>
      </w:r>
      <w:r w:rsidR="00A251EC">
        <w:t xml:space="preserve">Warszawie </w:t>
      </w:r>
      <w:r w:rsidR="00A251EC" w:rsidRPr="00FB3134">
        <w:t>i akceptuje jego postanowienia, mając świadomość, iż stają się one integralną częścią zawieranej umowy.</w:t>
      </w:r>
    </w:p>
    <w:p w:rsidR="00A251EC" w:rsidRPr="00FB3134" w:rsidRDefault="00A251EC" w:rsidP="00A251EC">
      <w:pPr>
        <w:autoSpaceDE w:val="0"/>
        <w:autoSpaceDN w:val="0"/>
        <w:adjustRightInd w:val="0"/>
        <w:spacing w:before="120" w:after="120"/>
        <w:jc w:val="both"/>
      </w:pPr>
      <w:r w:rsidRPr="00FB3134">
        <w:t>Usługi objęte zamówieniem zostaną zrealizowane w terminie: ……………………..………</w:t>
      </w:r>
    </w:p>
    <w:p w:rsidR="00A251EC" w:rsidRDefault="00603412" w:rsidP="00A251EC">
      <w:pPr>
        <w:autoSpaceDE w:val="0"/>
        <w:autoSpaceDN w:val="0"/>
        <w:adjustRightInd w:val="0"/>
        <w:jc w:val="both"/>
      </w:pPr>
      <w:r>
        <w:t>Klient/P</w:t>
      </w:r>
      <w:r w:rsidRPr="00FB3134">
        <w:t>rzedsiębiorca</w:t>
      </w:r>
      <w:r w:rsidR="00A251EC" w:rsidRPr="00FB3134">
        <w:t xml:space="preserve"> oświadcza, że jest podatnikiem VAT o wskazanym wyżej numerze NIP i jednocześnie upoważnia</w:t>
      </w:r>
      <w:r w:rsidR="00A251EC">
        <w:t xml:space="preserve"> Centrum </w:t>
      </w:r>
      <w:r w:rsidR="00A251EC" w:rsidRPr="00FB3134">
        <w:t>do wystawiania faktur VAT bez podpisu odbiorcy.</w:t>
      </w:r>
      <w:r w:rsidR="00A251EC">
        <w:t xml:space="preserve"> </w:t>
      </w:r>
    </w:p>
    <w:p w:rsidR="00A251EC" w:rsidRPr="00CE0F13" w:rsidRDefault="00A251EC" w:rsidP="00A251EC">
      <w:pPr>
        <w:autoSpaceDE w:val="0"/>
        <w:autoSpaceDN w:val="0"/>
        <w:adjustRightInd w:val="0"/>
        <w:jc w:val="both"/>
      </w:pPr>
      <w:r w:rsidRPr="004237E1">
        <w:t>Za moment złożenia</w:t>
      </w:r>
      <w:r>
        <w:t xml:space="preserve"> </w:t>
      </w:r>
      <w:r w:rsidRPr="004237E1">
        <w:t xml:space="preserve">zamówienia uznaje się dostarczenie do siedziby </w:t>
      </w:r>
      <w:r>
        <w:t>CENTRUM opieczętowanego i </w:t>
      </w:r>
      <w:r w:rsidRPr="004237E1">
        <w:t xml:space="preserve">podpisanego przez osoby uprawnione do reprezentowania </w:t>
      </w:r>
      <w:r w:rsidR="00603412">
        <w:t>Klienta/P</w:t>
      </w:r>
      <w:r w:rsidR="00603412" w:rsidRPr="00FB3134">
        <w:t>rzedsiębiorc</w:t>
      </w:r>
      <w:r w:rsidR="00603412">
        <w:t>y</w:t>
      </w:r>
      <w:r>
        <w:t xml:space="preserve"> </w:t>
      </w:r>
      <w:r w:rsidRPr="004237E1">
        <w:t>zamówienia</w:t>
      </w:r>
      <w:r>
        <w:t xml:space="preserve"> oraz </w:t>
      </w:r>
      <w:r w:rsidRPr="00FB3134">
        <w:t>złożenie podpisu</w:t>
      </w:r>
      <w:r>
        <w:t xml:space="preserve"> </w:t>
      </w:r>
      <w:r w:rsidRPr="00FB3134">
        <w:t>przez osoby uprawnione do reprezentowania</w:t>
      </w:r>
      <w:r w:rsidRPr="004237E1">
        <w:t xml:space="preserve"> </w:t>
      </w:r>
      <w:r>
        <w:t xml:space="preserve">CENTRUM - co skutkuje </w:t>
      </w:r>
      <w:r w:rsidRPr="004237E1">
        <w:t>zawarci</w:t>
      </w:r>
      <w:r>
        <w:t>em</w:t>
      </w:r>
      <w:r w:rsidRPr="004237E1">
        <w:t xml:space="preserve"> umowy.</w:t>
      </w:r>
    </w:p>
    <w:p w:rsidR="00A251EC" w:rsidRDefault="00A251EC" w:rsidP="00A251EC">
      <w:pPr>
        <w:autoSpaceDE w:val="0"/>
        <w:autoSpaceDN w:val="0"/>
        <w:adjustRightInd w:val="0"/>
        <w:jc w:val="both"/>
      </w:pPr>
    </w:p>
    <w:p w:rsidR="00A251EC" w:rsidRPr="00FB3134" w:rsidRDefault="00603412" w:rsidP="00A251EC">
      <w:pPr>
        <w:autoSpaceDE w:val="0"/>
        <w:autoSpaceDN w:val="0"/>
        <w:adjustRightInd w:val="0"/>
        <w:jc w:val="both"/>
      </w:pPr>
      <w:r>
        <w:t>Klient/P</w:t>
      </w:r>
      <w:r w:rsidRPr="00FB3134">
        <w:t>rzedsiębiorca</w:t>
      </w:r>
      <w:r w:rsidR="00A251EC" w:rsidRPr="00FB3134">
        <w:t xml:space="preserve"> oświadcza, iż nie zalega z płatnościami wobec ZUS i US, na okoliczność czego przedkłada</w:t>
      </w:r>
      <w:r w:rsidR="00A251EC">
        <w:t xml:space="preserve"> </w:t>
      </w:r>
      <w:r w:rsidR="00A251EC" w:rsidRPr="00FB3134">
        <w:t>stosowane zaświadczenia, wydane w okresie nie dłuższym niż miesiąc przed zawarciem umowy.</w:t>
      </w:r>
    </w:p>
    <w:p w:rsidR="00A251EC" w:rsidRPr="00E11F83" w:rsidRDefault="00A251EC" w:rsidP="00A251EC">
      <w:pPr>
        <w:autoSpaceDE w:val="0"/>
        <w:autoSpaceDN w:val="0"/>
        <w:adjustRightInd w:val="0"/>
        <w:spacing w:before="120"/>
        <w:ind w:left="425" w:hanging="425"/>
        <w:jc w:val="both"/>
      </w:pPr>
      <w:r w:rsidRPr="00BE79B8">
        <w:rPr>
          <w:rFonts w:ascii="MS Mincho" w:eastAsia="MS Mincho" w:hAnsi="MS Mincho" w:cs="MS Mincho" w:hint="eastAsia"/>
        </w:rPr>
        <w:t>☐</w:t>
      </w:r>
      <w:r w:rsidRPr="00BE79B8">
        <w:rPr>
          <w:rFonts w:eastAsia="MSUIGothic"/>
        </w:rPr>
        <w:t xml:space="preserve"> </w:t>
      </w:r>
      <w:r>
        <w:rPr>
          <w:rFonts w:eastAsia="MSUIGothic"/>
        </w:rPr>
        <w:tab/>
      </w:r>
      <w:r w:rsidRPr="00FB3134">
        <w:t xml:space="preserve">Wsparcie objęte niniejszą umową zostało udzielone </w:t>
      </w:r>
      <w:r w:rsidR="00603412">
        <w:t>Klientowi/P</w:t>
      </w:r>
      <w:r w:rsidR="00603412" w:rsidRPr="00FB3134">
        <w:t>rzedsiębiorc</w:t>
      </w:r>
      <w:r w:rsidR="00603412">
        <w:t>y</w:t>
      </w:r>
      <w:r w:rsidRPr="00FB3134">
        <w:t xml:space="preserve"> w związku </w:t>
      </w:r>
      <w:r w:rsidR="00603412">
        <w:t>umową o </w:t>
      </w:r>
      <w:r w:rsidRPr="00CE0F13">
        <w:t xml:space="preserve">udzielenie wsparcia nr UDA-POIG.05.01.00-00-139/11-00 w ramach działania 5.1 Wspieranie rozwoju powiązań kooperacyjnych o znaczeniu ponadregionalnym osi priorytetowej 5 Dyfuzja Innowacji, Programu Operacyjnego Innowacyjna Gospodarka, 2007-2013, zawartą przez PIMOT z </w:t>
      </w:r>
      <w:r w:rsidRPr="00FB3134">
        <w:t>Polską</w:t>
      </w:r>
      <w:r>
        <w:t xml:space="preserve"> </w:t>
      </w:r>
      <w:r w:rsidRPr="00FB3134">
        <w:t>Agencją Rozwoju Przedsiębiorczości</w:t>
      </w:r>
      <w:r w:rsidRPr="00CE0F13">
        <w:t xml:space="preserve"> w dniu </w:t>
      </w:r>
      <w:r w:rsidRPr="00E11F83">
        <w:t>21.02.2013 roku, wraz z późniejszymi zmianami.**</w:t>
      </w:r>
    </w:p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</w:p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</w:p>
    <w:p w:rsidR="00A251EC" w:rsidRDefault="00A251EC" w:rsidP="00A251EC">
      <w:pPr>
        <w:autoSpaceDE w:val="0"/>
        <w:autoSpaceDN w:val="0"/>
        <w:adjustRightInd w:val="0"/>
        <w:spacing w:before="120"/>
        <w:jc w:val="both"/>
      </w:pPr>
    </w:p>
    <w:p w:rsidR="00A251EC" w:rsidRPr="00FB3134" w:rsidRDefault="00A251EC" w:rsidP="00A251EC">
      <w:pPr>
        <w:autoSpaceDE w:val="0"/>
        <w:autoSpaceDN w:val="0"/>
        <w:adjustRightInd w:val="0"/>
        <w:jc w:val="both"/>
      </w:pPr>
      <w:r w:rsidRPr="00FB3134">
        <w:t>……………</w:t>
      </w:r>
      <w:r>
        <w:t>………………….</w:t>
      </w:r>
      <w:r w:rsidRPr="00FB3134">
        <w:t>…</w:t>
      </w:r>
      <w:r>
        <w:t>..</w:t>
      </w:r>
      <w:r w:rsidRPr="00FB3134">
        <w:t>…</w:t>
      </w:r>
      <w:r>
        <w:tab/>
      </w:r>
      <w:r>
        <w:tab/>
      </w:r>
      <w:r w:rsidR="00603412">
        <w:tab/>
      </w:r>
      <w:r w:rsidRPr="00FB3134">
        <w:t>…………</w:t>
      </w:r>
      <w:r>
        <w:t>….………………</w:t>
      </w:r>
      <w:r w:rsidRPr="00FB3134">
        <w:t>……..</w:t>
      </w:r>
    </w:p>
    <w:p w:rsidR="00A251EC" w:rsidRPr="00552E26" w:rsidRDefault="00A251EC" w:rsidP="00A251EC">
      <w:pPr>
        <w:tabs>
          <w:tab w:val="left" w:pos="426"/>
          <w:tab w:val="left" w:pos="5103"/>
        </w:tabs>
        <w:ind w:left="1418" w:hanging="1418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552E26">
        <w:rPr>
          <w:i/>
          <w:sz w:val="20"/>
          <w:szCs w:val="20"/>
        </w:rPr>
        <w:t>data i podpis osoby reprezentującej</w:t>
      </w:r>
      <w:r w:rsidRPr="00552E26">
        <w:rPr>
          <w:i/>
          <w:sz w:val="20"/>
          <w:szCs w:val="20"/>
        </w:rPr>
        <w:tab/>
        <w:t>data i podpis osoby reprezentującej</w:t>
      </w:r>
    </w:p>
    <w:p w:rsidR="00A251EC" w:rsidRPr="00552E26" w:rsidRDefault="00603412" w:rsidP="00636965">
      <w:pPr>
        <w:tabs>
          <w:tab w:val="left" w:pos="6379"/>
        </w:tabs>
        <w:ind w:left="851"/>
        <w:rPr>
          <w:i/>
          <w:sz w:val="20"/>
          <w:szCs w:val="20"/>
        </w:rPr>
      </w:pPr>
      <w:r w:rsidRPr="00552E26">
        <w:rPr>
          <w:i/>
          <w:sz w:val="20"/>
          <w:szCs w:val="20"/>
        </w:rPr>
        <w:t>Klient</w:t>
      </w:r>
      <w:r w:rsidR="00552E26" w:rsidRPr="00552E26">
        <w:rPr>
          <w:i/>
          <w:sz w:val="20"/>
          <w:szCs w:val="20"/>
        </w:rPr>
        <w:t>a</w:t>
      </w:r>
      <w:r w:rsidRPr="00552E26">
        <w:rPr>
          <w:i/>
          <w:sz w:val="20"/>
          <w:szCs w:val="20"/>
        </w:rPr>
        <w:t>/Przedsiębiorc</w:t>
      </w:r>
      <w:r w:rsidR="00552E26" w:rsidRPr="00552E26">
        <w:rPr>
          <w:i/>
          <w:sz w:val="20"/>
          <w:szCs w:val="20"/>
        </w:rPr>
        <w:t>ę</w:t>
      </w:r>
      <w:r w:rsidR="00A251EC" w:rsidRPr="00552E26">
        <w:rPr>
          <w:i/>
          <w:sz w:val="20"/>
          <w:szCs w:val="20"/>
        </w:rPr>
        <w:tab/>
        <w:t>Centrum</w:t>
      </w:r>
      <w:bookmarkStart w:id="0" w:name="_GoBack"/>
      <w:bookmarkEnd w:id="0"/>
    </w:p>
    <w:p w:rsidR="00A251EC" w:rsidRDefault="00A251EC" w:rsidP="00A251EC">
      <w:pPr>
        <w:tabs>
          <w:tab w:val="left" w:pos="6379"/>
        </w:tabs>
        <w:ind w:left="1418"/>
        <w:rPr>
          <w:sz w:val="20"/>
          <w:szCs w:val="20"/>
        </w:rPr>
      </w:pPr>
    </w:p>
    <w:p w:rsidR="00A251EC" w:rsidRDefault="00A251EC" w:rsidP="00A251EC">
      <w:pPr>
        <w:tabs>
          <w:tab w:val="left" w:pos="6379"/>
        </w:tabs>
        <w:ind w:left="1418"/>
        <w:rPr>
          <w:sz w:val="20"/>
          <w:szCs w:val="20"/>
        </w:rPr>
      </w:pPr>
    </w:p>
    <w:p w:rsidR="00A251EC" w:rsidRDefault="00A251EC" w:rsidP="00A251EC">
      <w:pPr>
        <w:tabs>
          <w:tab w:val="left" w:pos="6379"/>
        </w:tabs>
        <w:ind w:left="1418"/>
        <w:rPr>
          <w:sz w:val="20"/>
          <w:szCs w:val="20"/>
        </w:rPr>
      </w:pPr>
    </w:p>
    <w:p w:rsidR="00A251EC" w:rsidRDefault="00A251EC" w:rsidP="00A251EC">
      <w:pPr>
        <w:tabs>
          <w:tab w:val="left" w:pos="6379"/>
        </w:tabs>
        <w:ind w:left="1418"/>
        <w:rPr>
          <w:sz w:val="20"/>
          <w:szCs w:val="20"/>
        </w:rPr>
      </w:pPr>
    </w:p>
    <w:p w:rsidR="00A251EC" w:rsidRDefault="00A251EC" w:rsidP="00A251EC">
      <w:pPr>
        <w:tabs>
          <w:tab w:val="left" w:pos="6379"/>
        </w:tabs>
        <w:ind w:left="1418"/>
        <w:rPr>
          <w:sz w:val="20"/>
          <w:szCs w:val="20"/>
        </w:rPr>
      </w:pPr>
    </w:p>
    <w:p w:rsidR="00A251EC" w:rsidRPr="00A251EC" w:rsidRDefault="00A251EC" w:rsidP="00A251EC">
      <w:pPr>
        <w:autoSpaceDE w:val="0"/>
        <w:autoSpaceDN w:val="0"/>
        <w:adjustRightInd w:val="0"/>
        <w:ind w:left="567" w:hanging="567"/>
        <w:jc w:val="both"/>
        <w:rPr>
          <w:i/>
          <w:sz w:val="20"/>
          <w:szCs w:val="20"/>
        </w:rPr>
      </w:pPr>
      <w:r w:rsidRPr="00A251EC">
        <w:rPr>
          <w:i/>
          <w:sz w:val="20"/>
          <w:szCs w:val="20"/>
        </w:rPr>
        <w:t>**</w:t>
      </w:r>
      <w:r w:rsidRPr="00A251EC">
        <w:rPr>
          <w:i/>
          <w:sz w:val="20"/>
          <w:szCs w:val="20"/>
        </w:rPr>
        <w:tab/>
        <w:t>- zaznacza Klient/</w:t>
      </w:r>
      <w:r w:rsidR="00603412">
        <w:rPr>
          <w:i/>
          <w:sz w:val="20"/>
          <w:szCs w:val="20"/>
        </w:rPr>
        <w:t>P</w:t>
      </w:r>
      <w:r w:rsidRPr="00A251EC">
        <w:rPr>
          <w:i/>
          <w:sz w:val="20"/>
          <w:szCs w:val="20"/>
        </w:rPr>
        <w:t>rzedsiębiorca, który realizuje usługę na warunkach preferencyjnych (z pomocą de minimis)</w:t>
      </w:r>
    </w:p>
    <w:sectPr w:rsidR="00A251EC" w:rsidRPr="00A251EC" w:rsidSect="004F5773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9F" w:rsidRDefault="0090109F" w:rsidP="0090109F">
      <w:r>
        <w:separator/>
      </w:r>
    </w:p>
  </w:endnote>
  <w:endnote w:type="continuationSeparator" w:id="0">
    <w:p w:rsidR="0090109F" w:rsidRDefault="0090109F" w:rsidP="0090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UI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2E26">
      <w:rPr>
        <w:noProof/>
      </w:rPr>
      <w:t>1</w:t>
    </w:r>
    <w:r>
      <w:fldChar w:fldCharType="end"/>
    </w:r>
  </w:p>
  <w:p w:rsidR="0090109F" w:rsidRDefault="0090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9F" w:rsidRDefault="0090109F" w:rsidP="0090109F">
      <w:r>
        <w:separator/>
      </w:r>
    </w:p>
  </w:footnote>
  <w:footnote w:type="continuationSeparator" w:id="0">
    <w:p w:rsidR="0090109F" w:rsidRDefault="0090109F" w:rsidP="0090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9F" w:rsidRDefault="0090109F">
    <w:pPr>
      <w:pStyle w:val="Nagwek"/>
    </w:pPr>
  </w:p>
  <w:p w:rsidR="0090109F" w:rsidRDefault="00E51073">
    <w:pPr>
      <w:pStyle w:val="Nagwek"/>
    </w:pPr>
    <w:r>
      <w:rPr>
        <w:noProof/>
      </w:rPr>
      <w:drawing>
        <wp:inline distT="0" distB="0" distL="0" distR="0" wp14:anchorId="045E88A6">
          <wp:extent cx="6838315" cy="9144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3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109F" w:rsidRDefault="009010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13E0F7E"/>
    <w:name w:val="WW8Num2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4"/>
    <w:multiLevelType w:val="singleLevel"/>
    <w:tmpl w:val="B13E0F7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0"/>
        <w:szCs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AAEA77BA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  <w:bCs/>
        <w:sz w:val="24"/>
        <w:szCs w:val="24"/>
      </w:rPr>
    </w:lvl>
  </w:abstractNum>
  <w:abstractNum w:abstractNumId="7" w15:restartNumberingAfterBreak="0">
    <w:nsid w:val="0000000A"/>
    <w:multiLevelType w:val="singleLevel"/>
    <w:tmpl w:val="9DEAC6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12"/>
    <w:multiLevelType w:val="multi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" w15:restartNumberingAfterBreak="0">
    <w:nsid w:val="0295484E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" w15:restartNumberingAfterBreak="0">
    <w:nsid w:val="03FA4663"/>
    <w:multiLevelType w:val="hybridMultilevel"/>
    <w:tmpl w:val="0980BD88"/>
    <w:lvl w:ilvl="0" w:tplc="67B26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8353A"/>
    <w:multiLevelType w:val="hybridMultilevel"/>
    <w:tmpl w:val="43429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138AC"/>
    <w:multiLevelType w:val="hybridMultilevel"/>
    <w:tmpl w:val="DCEE1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A5BBA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FAD0E82"/>
    <w:multiLevelType w:val="hybridMultilevel"/>
    <w:tmpl w:val="58C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A058B"/>
    <w:multiLevelType w:val="hybridMultilevel"/>
    <w:tmpl w:val="681448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8"/>
  </w:num>
  <w:num w:numId="18">
    <w:abstractNumId w:val="20"/>
  </w:num>
  <w:num w:numId="19">
    <w:abstractNumId w:val="17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73"/>
    <w:rsid w:val="000E5F37"/>
    <w:rsid w:val="00133F9A"/>
    <w:rsid w:val="00272805"/>
    <w:rsid w:val="002D5EB1"/>
    <w:rsid w:val="003E26D3"/>
    <w:rsid w:val="0045310D"/>
    <w:rsid w:val="004F5773"/>
    <w:rsid w:val="00506531"/>
    <w:rsid w:val="00514B65"/>
    <w:rsid w:val="00552E26"/>
    <w:rsid w:val="005C3CC2"/>
    <w:rsid w:val="005D0EC3"/>
    <w:rsid w:val="005F6C93"/>
    <w:rsid w:val="00603412"/>
    <w:rsid w:val="00636965"/>
    <w:rsid w:val="00647AF5"/>
    <w:rsid w:val="00735F36"/>
    <w:rsid w:val="007E712A"/>
    <w:rsid w:val="0080409C"/>
    <w:rsid w:val="00864985"/>
    <w:rsid w:val="0090109F"/>
    <w:rsid w:val="00A251EC"/>
    <w:rsid w:val="00A90FD7"/>
    <w:rsid w:val="00B23871"/>
    <w:rsid w:val="00C0221A"/>
    <w:rsid w:val="00C4052B"/>
    <w:rsid w:val="00C66528"/>
    <w:rsid w:val="00D67736"/>
    <w:rsid w:val="00E075C1"/>
    <w:rsid w:val="00E51073"/>
    <w:rsid w:val="00E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473EBB-84C2-43FF-B43A-4C377296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109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109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109F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A90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9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71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3A39-16F2-4935-8981-A676CBC9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IPiEO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Joanna</dc:creator>
  <cp:keywords/>
  <cp:lastModifiedBy>Jakubowska Anna</cp:lastModifiedBy>
  <cp:revision>2</cp:revision>
  <cp:lastPrinted>2010-02-26T09:44:00Z</cp:lastPrinted>
  <dcterms:created xsi:type="dcterms:W3CDTF">2017-01-12T11:43:00Z</dcterms:created>
  <dcterms:modified xsi:type="dcterms:W3CDTF">2017-01-12T11:43:00Z</dcterms:modified>
</cp:coreProperties>
</file>